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Default="00A60A6A" w:rsidP="009E643D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C37578" w:rsidRPr="009E643D" w:rsidRDefault="00C37578" w:rsidP="009E643D">
      <w:pPr>
        <w:jc w:val="center"/>
        <w:rPr>
          <w:bCs/>
          <w:sz w:val="28"/>
          <w:szCs w:val="28"/>
        </w:rPr>
      </w:pPr>
      <w:r w:rsidRPr="009E643D">
        <w:rPr>
          <w:bCs/>
          <w:sz w:val="28"/>
          <w:szCs w:val="28"/>
        </w:rPr>
        <w:t xml:space="preserve">ПАМЯТКА НАСЕЛЕНИЮ </w:t>
      </w:r>
    </w:p>
    <w:p w:rsidR="00085CB7" w:rsidRPr="009E643D" w:rsidRDefault="00C37578" w:rsidP="009E643D">
      <w:pPr>
        <w:jc w:val="center"/>
        <w:rPr>
          <w:bCs/>
          <w:sz w:val="28"/>
          <w:szCs w:val="28"/>
        </w:rPr>
      </w:pPr>
      <w:r w:rsidRPr="009E643D">
        <w:rPr>
          <w:bCs/>
          <w:sz w:val="28"/>
          <w:szCs w:val="28"/>
        </w:rPr>
        <w:t>о проведении мероприятий  по ликвидации последствий паводка</w:t>
      </w:r>
    </w:p>
    <w:p w:rsidR="00C37578" w:rsidRPr="009E643D" w:rsidRDefault="00C37578" w:rsidP="009E643D">
      <w:pPr>
        <w:ind w:left="-567"/>
        <w:jc w:val="center"/>
        <w:rPr>
          <w:bCs/>
          <w:sz w:val="28"/>
          <w:szCs w:val="28"/>
        </w:rPr>
      </w:pPr>
    </w:p>
    <w:p w:rsidR="00C37578" w:rsidRPr="009E643D" w:rsidRDefault="00C37578" w:rsidP="009E643D">
      <w:pPr>
        <w:ind w:left="-567"/>
        <w:rPr>
          <w:bCs/>
          <w:sz w:val="28"/>
          <w:szCs w:val="28"/>
        </w:rPr>
      </w:pPr>
    </w:p>
    <w:p w:rsidR="00C37578" w:rsidRPr="009E643D" w:rsidRDefault="00315BBD" w:rsidP="009E643D">
      <w:pPr>
        <w:ind w:firstLine="709"/>
        <w:jc w:val="both"/>
        <w:rPr>
          <w:bCs/>
          <w:sz w:val="28"/>
          <w:szCs w:val="28"/>
        </w:rPr>
      </w:pPr>
      <w:r w:rsidRPr="009E643D">
        <w:rPr>
          <w:bCs/>
          <w:sz w:val="28"/>
          <w:szCs w:val="28"/>
        </w:rPr>
        <w:t>Управление</w:t>
      </w:r>
      <w:r w:rsidR="00C37578" w:rsidRPr="009E643D">
        <w:rPr>
          <w:bCs/>
          <w:sz w:val="28"/>
          <w:szCs w:val="28"/>
        </w:rPr>
        <w:t xml:space="preserve">  </w:t>
      </w:r>
      <w:proofErr w:type="spellStart"/>
      <w:r w:rsidR="00C37578" w:rsidRPr="009E643D">
        <w:rPr>
          <w:bCs/>
          <w:sz w:val="28"/>
          <w:szCs w:val="28"/>
        </w:rPr>
        <w:t>Роспотребнадзора</w:t>
      </w:r>
      <w:proofErr w:type="spellEnd"/>
      <w:r w:rsidR="00C37578" w:rsidRPr="009E643D">
        <w:rPr>
          <w:bCs/>
          <w:sz w:val="28"/>
          <w:szCs w:val="28"/>
        </w:rPr>
        <w:t xml:space="preserve"> </w:t>
      </w:r>
      <w:r w:rsidRPr="009E643D">
        <w:rPr>
          <w:bCs/>
          <w:sz w:val="28"/>
          <w:szCs w:val="28"/>
        </w:rPr>
        <w:t xml:space="preserve"> по Костромской области </w:t>
      </w:r>
      <w:r w:rsidR="00C37578" w:rsidRPr="009E643D">
        <w:rPr>
          <w:bCs/>
          <w:sz w:val="28"/>
          <w:szCs w:val="28"/>
        </w:rPr>
        <w:t xml:space="preserve"> информирует население о необходимости проведения на территориях, подвергшихся подтоплению  в паводковый период,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и паразитарных заболеваний.</w:t>
      </w:r>
    </w:p>
    <w:p w:rsidR="000E11E3" w:rsidRPr="00DF7B9A" w:rsidRDefault="000E11E3" w:rsidP="000E11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</w:p>
    <w:p w:rsidR="000E11E3" w:rsidRPr="0067069B" w:rsidRDefault="000E11E3" w:rsidP="000E11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Проведение дезинфекции территорий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После паводка необходимо полностью очистить территорию от мусора.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Пример 1: Использование нейтрального гипохлорита кальция (НГК)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Для приготовления раствора необходимо на 10 литров воды добавить 100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 нейтрального гипохлорита кальция (НГК).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150 л (150 л воды и 1,5 кг НГК), 1000 кв. м соответственно 1500 литров (1500 л воды и 15 кг НГК).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Пример 2: Использование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Для приготовления раствора необходимо на 10 литров воды взять 10 г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 xml:space="preserve">Для обработки 1 кв. метра почвы - 1,5 л рабочего раствора (1,5 л воды и 1,5 г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), для обработки 10 кв. м необходимо 15 литров рабочего раствора (15 л воды и 15 г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), на 100 кв. метров 150 л (150 л воды и 150 г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), 1000 кв. м соответственно 1500 литров (1500 воды и 1,5 кг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сульфохлорантина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67069B" w:rsidRDefault="000E11E3" w:rsidP="000E11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Дезинфекция колодцев и скважин</w:t>
      </w:r>
    </w:p>
    <w:p w:rsidR="000E11E3" w:rsidRPr="00DF7B9A" w:rsidRDefault="000E11E3" w:rsidP="000E1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Дезинфекция колодцев, попавших в зону подтопления, включает: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предварительную дезинфекцию колодца;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очистку колодца;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повторную дезинфекцию колодца.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Предварительная дезинфекция шахтного колодца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lastRenderedPageBreak/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5%-ный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67069B" w:rsidRDefault="000E11E3" w:rsidP="00670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Очистка колодца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 хлорной извести на 1 л воды).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67069B" w:rsidRDefault="000E11E3" w:rsidP="006706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Повторная дезинфекция колодца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После очистки, ремонта и дезинфекции стенок шахты приступают к повторной дезинфекции колодца.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" - 8,67 необходимо 5 таблеток на 1 куб.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(1000 л). Из расчета на 1 колодец объемом 7 куб.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(7000 л) - 35 таблеток.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</w:t>
      </w:r>
      <w:r w:rsidRPr="00DF7B9A">
        <w:rPr>
          <w:rFonts w:ascii="Times New Roman" w:hAnsi="Times New Roman" w:cs="Times New Roman"/>
          <w:sz w:val="28"/>
          <w:szCs w:val="28"/>
        </w:rPr>
        <w:lastRenderedPageBreak/>
        <w:t>дезинфицирующего препарата и выдерживают еще 3 - 4 часа.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B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Патрон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B9A"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Проведение дезинфекции помещений</w:t>
      </w:r>
    </w:p>
    <w:p w:rsidR="000E11E3" w:rsidRPr="00DF7B9A" w:rsidRDefault="000E11E3" w:rsidP="000E11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(обработка помещений поводится самостоятельно жильцами)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Объекты обеззараживания: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поверхности помещений (пол, стены, двери);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посуда;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белье;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игрушки.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Способы обеззараживания: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поверхности помещений (пол, стены, мебель) протирают или орошают;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- посуда, белье, игрушки замачиваются в дезинфекционном растворе.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Деохлор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F7B9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</w:t>
      </w:r>
      <w:r w:rsidRPr="00DF7B9A">
        <w:rPr>
          <w:rFonts w:ascii="Times New Roman" w:hAnsi="Times New Roman" w:cs="Times New Roman"/>
          <w:sz w:val="28"/>
          <w:szCs w:val="28"/>
        </w:rPr>
        <w:lastRenderedPageBreak/>
        <w:t>растворы по режиму на вирусные заболевания.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Пример 1: для приготовления 3%-ного раствора хлорамина необходимо взять 300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67069B" w:rsidRDefault="000E11E3" w:rsidP="000E11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Обработка надворных уборных, помойных ям</w:t>
      </w:r>
    </w:p>
    <w:p w:rsidR="000E11E3" w:rsidRPr="0067069B" w:rsidRDefault="000E11E3" w:rsidP="000E11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9B">
        <w:rPr>
          <w:rFonts w:ascii="Times New Roman" w:hAnsi="Times New Roman" w:cs="Times New Roman"/>
          <w:b/>
          <w:sz w:val="28"/>
          <w:szCs w:val="28"/>
        </w:rPr>
        <w:t>и мусорных ящиков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</w:t>
      </w:r>
      <w:proofErr w:type="gramStart"/>
      <w:r w:rsidRPr="00DF7B9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DF7B9A">
        <w:rPr>
          <w:rFonts w:ascii="Times New Roman" w:hAnsi="Times New Roman" w:cs="Times New Roman"/>
          <w:sz w:val="28"/>
          <w:szCs w:val="28"/>
        </w:rPr>
        <w:t xml:space="preserve"> как в сухом виде, так и в растворе.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DF7B9A">
        <w:rPr>
          <w:rFonts w:ascii="Times New Roman" w:hAnsi="Times New Roman" w:cs="Times New Roman"/>
          <w:sz w:val="28"/>
          <w:szCs w:val="28"/>
        </w:rPr>
        <w:t>Дезхлор</w:t>
      </w:r>
      <w:proofErr w:type="spellEnd"/>
      <w:r w:rsidRPr="00DF7B9A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9A">
        <w:rPr>
          <w:rFonts w:ascii="Times New Roman" w:hAnsi="Times New Roman" w:cs="Times New Roman"/>
          <w:sz w:val="28"/>
          <w:szCs w:val="28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E11E3" w:rsidRPr="00DF7B9A" w:rsidRDefault="000E11E3" w:rsidP="000E11E3">
      <w:pPr>
        <w:rPr>
          <w:sz w:val="28"/>
          <w:szCs w:val="28"/>
        </w:rPr>
      </w:pPr>
    </w:p>
    <w:p w:rsidR="009C3EC2" w:rsidRDefault="009C3EC2" w:rsidP="000E11E3">
      <w:pPr>
        <w:ind w:firstLine="709"/>
        <w:rPr>
          <w:bCs/>
          <w:sz w:val="20"/>
          <w:szCs w:val="20"/>
        </w:rPr>
      </w:pPr>
    </w:p>
    <w:p w:rsidR="009C3EC2" w:rsidRDefault="009C3EC2">
      <w:pPr>
        <w:ind w:firstLine="585"/>
        <w:rPr>
          <w:bCs/>
          <w:sz w:val="20"/>
          <w:szCs w:val="20"/>
        </w:rPr>
      </w:pPr>
    </w:p>
    <w:p w:rsidR="009C3EC2" w:rsidRDefault="009C3EC2">
      <w:pPr>
        <w:ind w:firstLine="585"/>
        <w:rPr>
          <w:bCs/>
          <w:sz w:val="20"/>
          <w:szCs w:val="20"/>
        </w:rPr>
      </w:pPr>
    </w:p>
    <w:p w:rsidR="009C3EC2" w:rsidRDefault="009C3EC2">
      <w:pPr>
        <w:ind w:firstLine="585"/>
        <w:rPr>
          <w:bCs/>
          <w:sz w:val="20"/>
          <w:szCs w:val="20"/>
        </w:rPr>
      </w:pPr>
    </w:p>
    <w:p w:rsidR="009C3EC2" w:rsidRDefault="009C3EC2">
      <w:pPr>
        <w:ind w:firstLine="585"/>
        <w:rPr>
          <w:bCs/>
          <w:sz w:val="20"/>
          <w:szCs w:val="20"/>
        </w:rPr>
      </w:pPr>
    </w:p>
    <w:sectPr w:rsidR="009C3EC2" w:rsidSect="000E11E3">
      <w:footnotePr>
        <w:pos w:val="beneathText"/>
      </w:footnotePr>
      <w:pgSz w:w="11905" w:h="16837"/>
      <w:pgMar w:top="709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715B1"/>
    <w:rsid w:val="000248E9"/>
    <w:rsid w:val="000276C4"/>
    <w:rsid w:val="00083E41"/>
    <w:rsid w:val="00085CB7"/>
    <w:rsid w:val="00086B24"/>
    <w:rsid w:val="000943F9"/>
    <w:rsid w:val="000D782A"/>
    <w:rsid w:val="000E054D"/>
    <w:rsid w:val="000E11E3"/>
    <w:rsid w:val="000E6B9F"/>
    <w:rsid w:val="000F6A9C"/>
    <w:rsid w:val="00237A55"/>
    <w:rsid w:val="00256973"/>
    <w:rsid w:val="00285F91"/>
    <w:rsid w:val="00294ABB"/>
    <w:rsid w:val="00295181"/>
    <w:rsid w:val="002B3F62"/>
    <w:rsid w:val="002E6F3B"/>
    <w:rsid w:val="002F5DC3"/>
    <w:rsid w:val="00315BBD"/>
    <w:rsid w:val="00365F52"/>
    <w:rsid w:val="003715B1"/>
    <w:rsid w:val="00375BB7"/>
    <w:rsid w:val="00434343"/>
    <w:rsid w:val="00434F7E"/>
    <w:rsid w:val="004412F2"/>
    <w:rsid w:val="004462EF"/>
    <w:rsid w:val="00453222"/>
    <w:rsid w:val="004752AD"/>
    <w:rsid w:val="004809F1"/>
    <w:rsid w:val="00482F18"/>
    <w:rsid w:val="00487DB3"/>
    <w:rsid w:val="004B647F"/>
    <w:rsid w:val="004C7219"/>
    <w:rsid w:val="004E1BEB"/>
    <w:rsid w:val="00540410"/>
    <w:rsid w:val="00552B1D"/>
    <w:rsid w:val="005B3042"/>
    <w:rsid w:val="005B6F1B"/>
    <w:rsid w:val="005C3EEB"/>
    <w:rsid w:val="005D3802"/>
    <w:rsid w:val="006027E2"/>
    <w:rsid w:val="00605AC3"/>
    <w:rsid w:val="0060738F"/>
    <w:rsid w:val="006300B9"/>
    <w:rsid w:val="0067069B"/>
    <w:rsid w:val="006904D2"/>
    <w:rsid w:val="006A1407"/>
    <w:rsid w:val="006A3597"/>
    <w:rsid w:val="006A3C3B"/>
    <w:rsid w:val="006A4F01"/>
    <w:rsid w:val="006A6FE8"/>
    <w:rsid w:val="006B4A08"/>
    <w:rsid w:val="006E7797"/>
    <w:rsid w:val="00726473"/>
    <w:rsid w:val="00727D96"/>
    <w:rsid w:val="00753238"/>
    <w:rsid w:val="00762673"/>
    <w:rsid w:val="007B387E"/>
    <w:rsid w:val="00822D25"/>
    <w:rsid w:val="00836EB0"/>
    <w:rsid w:val="00842570"/>
    <w:rsid w:val="00862B04"/>
    <w:rsid w:val="008E4D05"/>
    <w:rsid w:val="00975BF4"/>
    <w:rsid w:val="0097786A"/>
    <w:rsid w:val="009943F1"/>
    <w:rsid w:val="009B1F99"/>
    <w:rsid w:val="009C3EC2"/>
    <w:rsid w:val="009E643D"/>
    <w:rsid w:val="00A04AF3"/>
    <w:rsid w:val="00A10734"/>
    <w:rsid w:val="00A231FD"/>
    <w:rsid w:val="00A60A6A"/>
    <w:rsid w:val="00A91BAE"/>
    <w:rsid w:val="00AA3458"/>
    <w:rsid w:val="00AB3189"/>
    <w:rsid w:val="00AC2410"/>
    <w:rsid w:val="00B405FC"/>
    <w:rsid w:val="00B648A6"/>
    <w:rsid w:val="00B73110"/>
    <w:rsid w:val="00B9197D"/>
    <w:rsid w:val="00BE6BF8"/>
    <w:rsid w:val="00BF4AA4"/>
    <w:rsid w:val="00C13455"/>
    <w:rsid w:val="00C24CDE"/>
    <w:rsid w:val="00C37578"/>
    <w:rsid w:val="00CE3610"/>
    <w:rsid w:val="00CE4B61"/>
    <w:rsid w:val="00CF470D"/>
    <w:rsid w:val="00D24341"/>
    <w:rsid w:val="00D264A0"/>
    <w:rsid w:val="00D557D5"/>
    <w:rsid w:val="00E32CA9"/>
    <w:rsid w:val="00E64426"/>
    <w:rsid w:val="00EC2BB2"/>
    <w:rsid w:val="00F272F8"/>
    <w:rsid w:val="00F60F0B"/>
    <w:rsid w:val="00F7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header"/>
    <w:basedOn w:val="a"/>
    <w:semiHidden/>
    <w:pPr>
      <w:suppressLineNumbers/>
      <w:tabs>
        <w:tab w:val="center" w:pos="4677"/>
        <w:tab w:val="right" w:pos="9354"/>
      </w:tabs>
    </w:pPr>
  </w:style>
  <w:style w:type="paragraph" w:customStyle="1" w:styleId="ConsPlusNormal">
    <w:name w:val="ConsPlusNormal"/>
    <w:rsid w:val="000E11E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784D-B4F5-49B1-8F2C-A2F11947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К с</vt:lpstr>
    </vt:vector>
  </TitlesOfParts>
  <Company>RPN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</dc:title>
  <dc:creator>Farh</dc:creator>
  <cp:lastModifiedBy>Сотрудник ORG</cp:lastModifiedBy>
  <cp:revision>2</cp:revision>
  <cp:lastPrinted>2011-12-12T12:57:00Z</cp:lastPrinted>
  <dcterms:created xsi:type="dcterms:W3CDTF">2016-04-29T07:27:00Z</dcterms:created>
  <dcterms:modified xsi:type="dcterms:W3CDTF">2016-04-29T07:27:00Z</dcterms:modified>
</cp:coreProperties>
</file>